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632EF" w14:textId="29AF682A" w:rsidR="00A9204E" w:rsidRDefault="00547243">
      <w:pPr>
        <w:rPr>
          <w:sz w:val="32"/>
          <w:szCs w:val="32"/>
        </w:rPr>
      </w:pPr>
      <w:r w:rsidRPr="00547243">
        <w:rPr>
          <w:sz w:val="32"/>
          <w:szCs w:val="32"/>
        </w:rPr>
        <w:t xml:space="preserve">11.4.21 </w:t>
      </w:r>
      <w:proofErr w:type="spellStart"/>
      <w:r w:rsidRPr="00547243">
        <w:rPr>
          <w:sz w:val="32"/>
          <w:szCs w:val="32"/>
        </w:rPr>
        <w:t>Tburg</w:t>
      </w:r>
      <w:proofErr w:type="spellEnd"/>
      <w:r w:rsidRPr="00547243">
        <w:rPr>
          <w:sz w:val="32"/>
          <w:szCs w:val="32"/>
        </w:rPr>
        <w:t xml:space="preserve"> Rotary Minutes</w:t>
      </w:r>
    </w:p>
    <w:p w14:paraId="493BE4EE" w14:textId="19CA57DA" w:rsidR="001B5E03" w:rsidRDefault="001B5E03">
      <w:pPr>
        <w:rPr>
          <w:sz w:val="32"/>
          <w:szCs w:val="32"/>
        </w:rPr>
      </w:pPr>
    </w:p>
    <w:p w14:paraId="0299146D" w14:textId="34572EA1" w:rsidR="001B5E03" w:rsidRDefault="001B5E03">
      <w:pPr>
        <w:rPr>
          <w:sz w:val="32"/>
          <w:szCs w:val="32"/>
        </w:rPr>
      </w:pPr>
      <w:r>
        <w:rPr>
          <w:sz w:val="32"/>
          <w:szCs w:val="32"/>
        </w:rPr>
        <w:t xml:space="preserve">Present: Shelly Bullock, </w:t>
      </w:r>
      <w:proofErr w:type="spellStart"/>
      <w:r>
        <w:rPr>
          <w:sz w:val="32"/>
          <w:szCs w:val="32"/>
        </w:rPr>
        <w:t>Zoren</w:t>
      </w:r>
      <w:proofErr w:type="spellEnd"/>
      <w:r>
        <w:rPr>
          <w:sz w:val="32"/>
          <w:szCs w:val="32"/>
        </w:rPr>
        <w:t xml:space="preserve"> Bullock, Dennis Guy-Sell, Mary Guy-Sell, Peggy Haine</w:t>
      </w:r>
    </w:p>
    <w:p w14:paraId="0FA4AB89" w14:textId="6F6B5B5A" w:rsidR="001B5E03" w:rsidRDefault="001B5E03" w:rsidP="001B5E03">
      <w:pPr>
        <w:rPr>
          <w:sz w:val="32"/>
          <w:szCs w:val="32"/>
        </w:rPr>
      </w:pPr>
      <w:r>
        <w:rPr>
          <w:sz w:val="32"/>
          <w:szCs w:val="32"/>
        </w:rPr>
        <w:t xml:space="preserve">Michael Jimenez, Cindy Kain, </w:t>
      </w:r>
      <w:proofErr w:type="spellStart"/>
      <w:r>
        <w:rPr>
          <w:sz w:val="32"/>
          <w:szCs w:val="32"/>
        </w:rPr>
        <w:t>Darlynne</w:t>
      </w:r>
      <w:proofErr w:type="spellEnd"/>
      <w:r>
        <w:rPr>
          <w:sz w:val="32"/>
          <w:szCs w:val="32"/>
        </w:rPr>
        <w:t xml:space="preserve"> </w:t>
      </w:r>
      <w:proofErr w:type="spellStart"/>
      <w:r>
        <w:rPr>
          <w:sz w:val="32"/>
          <w:szCs w:val="32"/>
        </w:rPr>
        <w:t>Overbaugh</w:t>
      </w:r>
      <w:proofErr w:type="spellEnd"/>
      <w:r>
        <w:rPr>
          <w:sz w:val="32"/>
          <w:szCs w:val="32"/>
        </w:rPr>
        <w:t xml:space="preserve">, Kathleen </w:t>
      </w:r>
      <w:proofErr w:type="spellStart"/>
      <w:r>
        <w:rPr>
          <w:sz w:val="32"/>
          <w:szCs w:val="32"/>
        </w:rPr>
        <w:t>Overbaugh</w:t>
      </w:r>
      <w:proofErr w:type="spellEnd"/>
      <w:r>
        <w:rPr>
          <w:sz w:val="32"/>
          <w:szCs w:val="32"/>
        </w:rPr>
        <w:t xml:space="preserve">, Tom </w:t>
      </w:r>
      <w:proofErr w:type="spellStart"/>
      <w:r>
        <w:rPr>
          <w:sz w:val="32"/>
          <w:szCs w:val="32"/>
        </w:rPr>
        <w:t>Overbaugh</w:t>
      </w:r>
      <w:proofErr w:type="spellEnd"/>
      <w:r>
        <w:rPr>
          <w:sz w:val="32"/>
          <w:szCs w:val="32"/>
        </w:rPr>
        <w:t xml:space="preserve">, Durand Van Doren, Frank </w:t>
      </w:r>
      <w:proofErr w:type="spellStart"/>
      <w:r>
        <w:rPr>
          <w:sz w:val="32"/>
          <w:szCs w:val="32"/>
        </w:rPr>
        <w:t>Zgola</w:t>
      </w:r>
      <w:proofErr w:type="spellEnd"/>
    </w:p>
    <w:p w14:paraId="025CE006" w14:textId="400AE580" w:rsidR="001B5E03" w:rsidRDefault="001B5E03">
      <w:pPr>
        <w:rPr>
          <w:sz w:val="32"/>
          <w:szCs w:val="32"/>
        </w:rPr>
      </w:pPr>
    </w:p>
    <w:p w14:paraId="7D13367E" w14:textId="363EC6A2" w:rsidR="001B5E03" w:rsidRDefault="001B5E03">
      <w:pPr>
        <w:rPr>
          <w:sz w:val="32"/>
          <w:szCs w:val="32"/>
        </w:rPr>
      </w:pPr>
      <w:r w:rsidRPr="001B5E03">
        <w:rPr>
          <w:sz w:val="32"/>
          <w:szCs w:val="32"/>
        </w:rPr>
        <w:t xml:space="preserve">Absent: Joseph Barrett, Mark Baumann, Mary Bouchard, Neil </w:t>
      </w:r>
      <w:proofErr w:type="spellStart"/>
      <w:r w:rsidRPr="001B5E03">
        <w:rPr>
          <w:sz w:val="32"/>
          <w:szCs w:val="32"/>
        </w:rPr>
        <w:t>DeRai</w:t>
      </w:r>
      <w:r>
        <w:rPr>
          <w:sz w:val="32"/>
          <w:szCs w:val="32"/>
        </w:rPr>
        <w:t>che</w:t>
      </w:r>
      <w:proofErr w:type="spellEnd"/>
      <w:r>
        <w:rPr>
          <w:sz w:val="32"/>
          <w:szCs w:val="32"/>
        </w:rPr>
        <w:t xml:space="preserve">, Elizabeth Garner, Ben Guthrie, Joan Munich, Bill </w:t>
      </w:r>
      <w:proofErr w:type="spellStart"/>
      <w:r>
        <w:rPr>
          <w:sz w:val="32"/>
          <w:szCs w:val="32"/>
        </w:rPr>
        <w:t>Over</w:t>
      </w:r>
      <w:r w:rsidR="00714EAC">
        <w:rPr>
          <w:sz w:val="32"/>
          <w:szCs w:val="32"/>
        </w:rPr>
        <w:t>b</w:t>
      </w:r>
      <w:r>
        <w:rPr>
          <w:sz w:val="32"/>
          <w:szCs w:val="32"/>
        </w:rPr>
        <w:t>augh</w:t>
      </w:r>
      <w:proofErr w:type="spellEnd"/>
      <w:r>
        <w:rPr>
          <w:sz w:val="32"/>
          <w:szCs w:val="32"/>
        </w:rPr>
        <w:t xml:space="preserve">, Angel </w:t>
      </w:r>
      <w:proofErr w:type="spellStart"/>
      <w:r>
        <w:rPr>
          <w:sz w:val="32"/>
          <w:szCs w:val="32"/>
        </w:rPr>
        <w:t>Stillions</w:t>
      </w:r>
      <w:proofErr w:type="spellEnd"/>
    </w:p>
    <w:p w14:paraId="031D5A69" w14:textId="182229A4" w:rsidR="001B5E03" w:rsidRDefault="001B5E03">
      <w:pPr>
        <w:rPr>
          <w:sz w:val="32"/>
          <w:szCs w:val="32"/>
        </w:rPr>
      </w:pPr>
    </w:p>
    <w:p w14:paraId="71A43498" w14:textId="67AE7A64" w:rsidR="001B5E03" w:rsidRDefault="001B5E03">
      <w:pPr>
        <w:rPr>
          <w:sz w:val="32"/>
          <w:szCs w:val="32"/>
        </w:rPr>
      </w:pPr>
      <w:r>
        <w:rPr>
          <w:sz w:val="32"/>
          <w:szCs w:val="32"/>
        </w:rPr>
        <w:t>President Kathleen opened the meeting, and Cindy announced that we have a new member, Stephanie Monroe, formerly of the Watkins Glen club; their meeting times were incompatible with her work schedule.  Welcome, Stephanie!</w:t>
      </w:r>
    </w:p>
    <w:p w14:paraId="2B9A44CB" w14:textId="584DD9E4" w:rsidR="001B5E03" w:rsidRDefault="001B5E03">
      <w:pPr>
        <w:rPr>
          <w:sz w:val="32"/>
          <w:szCs w:val="32"/>
        </w:rPr>
      </w:pPr>
    </w:p>
    <w:p w14:paraId="38A13DBC" w14:textId="172A8587" w:rsidR="001B5E03" w:rsidRDefault="001B5E03" w:rsidP="001B5E03">
      <w:pPr>
        <w:rPr>
          <w:sz w:val="32"/>
          <w:szCs w:val="32"/>
        </w:rPr>
      </w:pPr>
      <w:r>
        <w:rPr>
          <w:sz w:val="32"/>
          <w:szCs w:val="32"/>
        </w:rPr>
        <w:t xml:space="preserve">Kathleen called our attention to Jane </w:t>
      </w:r>
      <w:proofErr w:type="spellStart"/>
      <w:r>
        <w:rPr>
          <w:sz w:val="32"/>
          <w:szCs w:val="32"/>
        </w:rPr>
        <w:t>Broadfield’s</w:t>
      </w:r>
      <w:proofErr w:type="spellEnd"/>
      <w:r>
        <w:rPr>
          <w:sz w:val="32"/>
          <w:szCs w:val="32"/>
        </w:rPr>
        <w:t xml:space="preserve"> announcement of a family burned out of their home on Searsburg Road, and the club members agreed that we should look into helping them. Kathleen said she’d call Jane for information on the family’s situation. Michael suggested doing a fundraiser for them at Winter Fest. Kathleen will check with Jane and get back to us with a proposal for a good way to help the </w:t>
      </w:r>
      <w:proofErr w:type="gramStart"/>
      <w:r>
        <w:rPr>
          <w:sz w:val="32"/>
          <w:szCs w:val="32"/>
        </w:rPr>
        <w:t>family.*</w:t>
      </w:r>
      <w:proofErr w:type="gramEnd"/>
    </w:p>
    <w:p w14:paraId="232C50E0" w14:textId="0A0BA032" w:rsidR="001B5E03" w:rsidRDefault="001B5E03" w:rsidP="001B5E03">
      <w:pPr>
        <w:rPr>
          <w:sz w:val="32"/>
          <w:szCs w:val="32"/>
        </w:rPr>
      </w:pPr>
    </w:p>
    <w:p w14:paraId="7B0D57EE" w14:textId="4E7EEC03" w:rsidR="00881881" w:rsidRDefault="00881881" w:rsidP="001B5E03">
      <w:pPr>
        <w:rPr>
          <w:sz w:val="32"/>
          <w:szCs w:val="32"/>
        </w:rPr>
      </w:pPr>
      <w:r>
        <w:rPr>
          <w:sz w:val="32"/>
          <w:szCs w:val="32"/>
        </w:rPr>
        <w:t>Michael reported that the Election Day barbecue was a success, but the group agreed that we could probably have sold more chicken. Peggy expressed appreciation for Neil’s work getting the word out on Facebook when the chickens are cooked and ready for sale.</w:t>
      </w:r>
      <w:r w:rsidR="00833D5D">
        <w:rPr>
          <w:sz w:val="32"/>
          <w:szCs w:val="32"/>
        </w:rPr>
        <w:t xml:space="preserve"> The club agreed it’s been driving business to our barbecues all year.</w:t>
      </w:r>
    </w:p>
    <w:p w14:paraId="76310554" w14:textId="51A66A57" w:rsidR="00A3495D" w:rsidRDefault="00A3495D" w:rsidP="001B5E03">
      <w:pPr>
        <w:rPr>
          <w:sz w:val="32"/>
          <w:szCs w:val="32"/>
        </w:rPr>
      </w:pPr>
    </w:p>
    <w:p w14:paraId="784A6B23" w14:textId="661BF8DA" w:rsidR="00A3495D" w:rsidRDefault="00A3495D" w:rsidP="001B5E03">
      <w:pPr>
        <w:rPr>
          <w:sz w:val="32"/>
          <w:szCs w:val="32"/>
        </w:rPr>
      </w:pPr>
      <w:r>
        <w:rPr>
          <w:sz w:val="32"/>
          <w:szCs w:val="32"/>
        </w:rPr>
        <w:t>Student of the Month: Peggy sent off emails and application forms to several community leaders and agreed to send copies of all that to the membership to help get the word out.</w:t>
      </w:r>
    </w:p>
    <w:p w14:paraId="0F830E6E" w14:textId="3BF5929E" w:rsidR="00881881" w:rsidRDefault="00881881" w:rsidP="001B5E03">
      <w:pPr>
        <w:rPr>
          <w:sz w:val="32"/>
          <w:szCs w:val="32"/>
        </w:rPr>
      </w:pPr>
    </w:p>
    <w:p w14:paraId="2E23C660" w14:textId="1676C97A" w:rsidR="00881881" w:rsidRDefault="00881881" w:rsidP="001B5E03">
      <w:pPr>
        <w:rPr>
          <w:sz w:val="32"/>
          <w:szCs w:val="32"/>
        </w:rPr>
      </w:pPr>
      <w:r>
        <w:rPr>
          <w:sz w:val="32"/>
          <w:szCs w:val="32"/>
        </w:rPr>
        <w:t xml:space="preserve">Kathleen brought up “Giving </w:t>
      </w:r>
      <w:r w:rsidR="00A3495D">
        <w:rPr>
          <w:sz w:val="32"/>
          <w:szCs w:val="32"/>
        </w:rPr>
        <w:t>Tue</w:t>
      </w:r>
      <w:r>
        <w:rPr>
          <w:sz w:val="32"/>
          <w:szCs w:val="32"/>
        </w:rPr>
        <w:t>sday” for the Rotary Foundation</w:t>
      </w:r>
      <w:r w:rsidR="00833D5D">
        <w:rPr>
          <w:sz w:val="32"/>
          <w:szCs w:val="32"/>
        </w:rPr>
        <w:t>. She’ll</w:t>
      </w:r>
      <w:r>
        <w:rPr>
          <w:sz w:val="32"/>
          <w:szCs w:val="32"/>
        </w:rPr>
        <w:t xml:space="preserve"> put it on an upcoming agenda </w:t>
      </w:r>
      <w:r w:rsidR="00833D5D">
        <w:rPr>
          <w:sz w:val="32"/>
          <w:szCs w:val="32"/>
        </w:rPr>
        <w:t xml:space="preserve">for us to come up with </w:t>
      </w:r>
      <w:r>
        <w:rPr>
          <w:sz w:val="32"/>
          <w:szCs w:val="32"/>
        </w:rPr>
        <w:t>an appropriate Foundation fundraiser.</w:t>
      </w:r>
      <w:r w:rsidR="00833D5D">
        <w:rPr>
          <w:sz w:val="32"/>
          <w:szCs w:val="32"/>
        </w:rPr>
        <w:t xml:space="preserve"> </w:t>
      </w:r>
    </w:p>
    <w:p w14:paraId="2B524846" w14:textId="0EAB6725" w:rsidR="00881881" w:rsidRDefault="00881881" w:rsidP="001B5E03">
      <w:pPr>
        <w:rPr>
          <w:sz w:val="32"/>
          <w:szCs w:val="32"/>
        </w:rPr>
      </w:pPr>
    </w:p>
    <w:p w14:paraId="5481FC5B" w14:textId="51580D13" w:rsidR="00881881" w:rsidRDefault="00881881" w:rsidP="00881881">
      <w:pPr>
        <w:rPr>
          <w:sz w:val="32"/>
          <w:szCs w:val="32"/>
        </w:rPr>
      </w:pPr>
      <w:r>
        <w:rPr>
          <w:sz w:val="32"/>
          <w:szCs w:val="32"/>
        </w:rPr>
        <w:t xml:space="preserve">The group agreed to assemble at Peggy’s house </w:t>
      </w:r>
      <w:r w:rsidR="00833D5D">
        <w:rPr>
          <w:sz w:val="32"/>
          <w:szCs w:val="32"/>
        </w:rPr>
        <w:t xml:space="preserve">on December 2 </w:t>
      </w:r>
      <w:r>
        <w:rPr>
          <w:sz w:val="32"/>
          <w:szCs w:val="32"/>
        </w:rPr>
        <w:t xml:space="preserve">to prepare vegetables for the </w:t>
      </w:r>
      <w:proofErr w:type="spellStart"/>
      <w:r>
        <w:rPr>
          <w:sz w:val="32"/>
          <w:szCs w:val="32"/>
        </w:rPr>
        <w:t>WinterFest</w:t>
      </w:r>
      <w:r w:rsidR="00833D5D">
        <w:rPr>
          <w:sz w:val="32"/>
          <w:szCs w:val="32"/>
        </w:rPr>
        <w:t>’s</w:t>
      </w:r>
      <w:proofErr w:type="spellEnd"/>
      <w:r>
        <w:rPr>
          <w:sz w:val="32"/>
          <w:szCs w:val="32"/>
        </w:rPr>
        <w:t xml:space="preserve"> </w:t>
      </w:r>
      <w:r w:rsidR="00833D5D">
        <w:rPr>
          <w:sz w:val="32"/>
          <w:szCs w:val="32"/>
        </w:rPr>
        <w:t xml:space="preserve">free </w:t>
      </w:r>
      <w:r>
        <w:rPr>
          <w:sz w:val="32"/>
          <w:szCs w:val="32"/>
        </w:rPr>
        <w:t xml:space="preserve">vegan </w:t>
      </w:r>
      <w:r w:rsidR="00833D5D">
        <w:rPr>
          <w:sz w:val="32"/>
          <w:szCs w:val="32"/>
        </w:rPr>
        <w:t xml:space="preserve">Rotary </w:t>
      </w:r>
      <w:r>
        <w:rPr>
          <w:sz w:val="32"/>
          <w:szCs w:val="32"/>
        </w:rPr>
        <w:t xml:space="preserve">soup. </w:t>
      </w:r>
      <w:r w:rsidR="00833D5D">
        <w:rPr>
          <w:sz w:val="32"/>
          <w:szCs w:val="32"/>
        </w:rPr>
        <w:t>We’ll slice and dice</w:t>
      </w:r>
      <w:r>
        <w:rPr>
          <w:sz w:val="32"/>
          <w:szCs w:val="32"/>
        </w:rPr>
        <w:t xml:space="preserve"> at our usual </w:t>
      </w:r>
      <w:r w:rsidR="00833D5D">
        <w:rPr>
          <w:sz w:val="32"/>
          <w:szCs w:val="32"/>
        </w:rPr>
        <w:t xml:space="preserve">club </w:t>
      </w:r>
      <w:r>
        <w:rPr>
          <w:sz w:val="32"/>
          <w:szCs w:val="32"/>
        </w:rPr>
        <w:t>meeting time</w:t>
      </w:r>
      <w:r w:rsidR="00833D5D">
        <w:rPr>
          <w:sz w:val="32"/>
          <w:szCs w:val="32"/>
        </w:rPr>
        <w:t xml:space="preserve"> on the 2</w:t>
      </w:r>
      <w:r w:rsidR="00833D5D" w:rsidRPr="00833D5D">
        <w:rPr>
          <w:sz w:val="32"/>
          <w:szCs w:val="32"/>
          <w:vertAlign w:val="superscript"/>
        </w:rPr>
        <w:t>nd</w:t>
      </w:r>
      <w:r w:rsidR="00833D5D">
        <w:rPr>
          <w:sz w:val="32"/>
          <w:szCs w:val="32"/>
        </w:rPr>
        <w:t xml:space="preserve">. </w:t>
      </w:r>
      <w:r>
        <w:rPr>
          <w:sz w:val="32"/>
          <w:szCs w:val="32"/>
        </w:rPr>
        <w:t>The address is 5785 Rumsey Road</w:t>
      </w:r>
      <w:r w:rsidR="00833D5D">
        <w:rPr>
          <w:sz w:val="32"/>
          <w:szCs w:val="32"/>
        </w:rPr>
        <w:t>, Trumansburg</w:t>
      </w:r>
      <w:r>
        <w:rPr>
          <w:sz w:val="32"/>
          <w:szCs w:val="32"/>
        </w:rPr>
        <w:t>. Please bring cutting board</w:t>
      </w:r>
      <w:r w:rsidR="00833D5D">
        <w:rPr>
          <w:sz w:val="32"/>
          <w:szCs w:val="32"/>
        </w:rPr>
        <w:t>s</w:t>
      </w:r>
      <w:r>
        <w:rPr>
          <w:sz w:val="32"/>
          <w:szCs w:val="32"/>
        </w:rPr>
        <w:t xml:space="preserve"> and sharp kni</w:t>
      </w:r>
      <w:r w:rsidR="00833D5D">
        <w:rPr>
          <w:sz w:val="32"/>
          <w:szCs w:val="32"/>
        </w:rPr>
        <w:t>v</w:t>
      </w:r>
      <w:r>
        <w:rPr>
          <w:sz w:val="32"/>
          <w:szCs w:val="32"/>
        </w:rPr>
        <w:t>e</w:t>
      </w:r>
      <w:r w:rsidR="00833D5D">
        <w:rPr>
          <w:sz w:val="32"/>
          <w:szCs w:val="32"/>
        </w:rPr>
        <w:t>s,</w:t>
      </w:r>
      <w:r>
        <w:rPr>
          <w:sz w:val="32"/>
          <w:szCs w:val="32"/>
        </w:rPr>
        <w:t xml:space="preserve"> if you have them.</w:t>
      </w:r>
    </w:p>
    <w:p w14:paraId="473ABB75" w14:textId="3336498D" w:rsidR="00881881" w:rsidRDefault="00881881" w:rsidP="00881881">
      <w:pPr>
        <w:rPr>
          <w:sz w:val="32"/>
          <w:szCs w:val="32"/>
        </w:rPr>
      </w:pPr>
    </w:p>
    <w:p w14:paraId="5FB694C5" w14:textId="7A955A8A" w:rsidR="00881881" w:rsidRDefault="00881881" w:rsidP="00881881">
      <w:pPr>
        <w:rPr>
          <w:sz w:val="32"/>
          <w:szCs w:val="32"/>
        </w:rPr>
      </w:pPr>
      <w:r>
        <w:rPr>
          <w:sz w:val="32"/>
          <w:szCs w:val="32"/>
        </w:rPr>
        <w:t>The club agreed to pay $200 direct</w:t>
      </w:r>
      <w:r w:rsidR="00A3495D">
        <w:rPr>
          <w:sz w:val="32"/>
          <w:szCs w:val="32"/>
        </w:rPr>
        <w:t>ly</w:t>
      </w:r>
      <w:r>
        <w:rPr>
          <w:sz w:val="32"/>
          <w:szCs w:val="32"/>
        </w:rPr>
        <w:t xml:space="preserve"> to Signarama for the </w:t>
      </w:r>
      <w:proofErr w:type="spellStart"/>
      <w:r>
        <w:rPr>
          <w:sz w:val="32"/>
          <w:szCs w:val="32"/>
        </w:rPr>
        <w:t>WinterFest</w:t>
      </w:r>
      <w:proofErr w:type="spellEnd"/>
      <w:r>
        <w:rPr>
          <w:sz w:val="32"/>
          <w:szCs w:val="32"/>
        </w:rPr>
        <w:t xml:space="preserve"> banner, and $600 to the Village in support of the </w:t>
      </w:r>
      <w:proofErr w:type="spellStart"/>
      <w:r>
        <w:rPr>
          <w:sz w:val="32"/>
          <w:szCs w:val="32"/>
        </w:rPr>
        <w:t>WinterFest</w:t>
      </w:r>
      <w:proofErr w:type="spellEnd"/>
      <w:r>
        <w:rPr>
          <w:sz w:val="32"/>
          <w:szCs w:val="32"/>
        </w:rPr>
        <w:t xml:space="preserve"> carriage ride, for which </w:t>
      </w:r>
      <w:r w:rsidR="00833D5D">
        <w:rPr>
          <w:sz w:val="32"/>
          <w:szCs w:val="32"/>
        </w:rPr>
        <w:t xml:space="preserve">the </w:t>
      </w:r>
      <w:proofErr w:type="spellStart"/>
      <w:r w:rsidR="00833D5D">
        <w:rPr>
          <w:sz w:val="32"/>
          <w:szCs w:val="32"/>
        </w:rPr>
        <w:t>WinterFest</w:t>
      </w:r>
      <w:proofErr w:type="spellEnd"/>
      <w:r w:rsidR="00833D5D">
        <w:rPr>
          <w:sz w:val="32"/>
          <w:szCs w:val="32"/>
        </w:rPr>
        <w:t xml:space="preserve"> administrators will provide</w:t>
      </w:r>
      <w:r>
        <w:rPr>
          <w:sz w:val="32"/>
          <w:szCs w:val="32"/>
        </w:rPr>
        <w:t xml:space="preserve"> signage acknowledging Rotary’s contribution</w:t>
      </w:r>
      <w:r w:rsidR="00714EAC">
        <w:rPr>
          <w:sz w:val="32"/>
          <w:szCs w:val="32"/>
        </w:rPr>
        <w:t xml:space="preserve">. </w:t>
      </w:r>
    </w:p>
    <w:p w14:paraId="2971C158" w14:textId="0C1304F2" w:rsidR="00714EAC" w:rsidRDefault="00714EAC" w:rsidP="00881881">
      <w:pPr>
        <w:rPr>
          <w:sz w:val="32"/>
          <w:szCs w:val="32"/>
        </w:rPr>
      </w:pPr>
    </w:p>
    <w:p w14:paraId="50B15F53" w14:textId="4E29B968" w:rsidR="00714EAC" w:rsidRDefault="00714EAC" w:rsidP="00881881">
      <w:pPr>
        <w:rPr>
          <w:sz w:val="32"/>
          <w:szCs w:val="32"/>
        </w:rPr>
      </w:pPr>
      <w:r>
        <w:rPr>
          <w:sz w:val="32"/>
          <w:szCs w:val="32"/>
        </w:rPr>
        <w:t xml:space="preserve">Our upcoming speaker, date </w:t>
      </w:r>
      <w:r w:rsidR="00833D5D">
        <w:rPr>
          <w:sz w:val="32"/>
          <w:szCs w:val="32"/>
        </w:rPr>
        <w:t>TBD</w:t>
      </w:r>
      <w:r>
        <w:rPr>
          <w:sz w:val="32"/>
          <w:szCs w:val="32"/>
        </w:rPr>
        <w:t>, is C.A.R.S.’ Monica Adelman and the new C.A.R.S. director.</w:t>
      </w:r>
    </w:p>
    <w:p w14:paraId="582A5469" w14:textId="6AF5267F" w:rsidR="00714EAC" w:rsidRDefault="00714EAC" w:rsidP="00881881">
      <w:pPr>
        <w:rPr>
          <w:sz w:val="32"/>
          <w:szCs w:val="32"/>
        </w:rPr>
      </w:pPr>
    </w:p>
    <w:p w14:paraId="59D2B49F" w14:textId="6474D1FE" w:rsidR="00714EAC" w:rsidRDefault="00714EAC" w:rsidP="00881881">
      <w:pPr>
        <w:rPr>
          <w:sz w:val="32"/>
          <w:szCs w:val="32"/>
        </w:rPr>
      </w:pPr>
      <w:r>
        <w:rPr>
          <w:sz w:val="32"/>
          <w:szCs w:val="32"/>
        </w:rPr>
        <w:t>Kathleen solicited talks from the membership, and the following have agreed to speak:</w:t>
      </w:r>
    </w:p>
    <w:p w14:paraId="70A8FC80" w14:textId="1243ACDE" w:rsidR="00714EAC" w:rsidRDefault="00714EAC" w:rsidP="00881881">
      <w:pPr>
        <w:rPr>
          <w:sz w:val="32"/>
          <w:szCs w:val="32"/>
        </w:rPr>
      </w:pPr>
      <w:r>
        <w:rPr>
          <w:sz w:val="32"/>
          <w:szCs w:val="32"/>
        </w:rPr>
        <w:tab/>
        <w:t>Tom on vintage clocks</w:t>
      </w:r>
    </w:p>
    <w:p w14:paraId="494B7998" w14:textId="4E94D916" w:rsidR="00714EAC" w:rsidRDefault="00714EAC" w:rsidP="00881881">
      <w:pPr>
        <w:rPr>
          <w:sz w:val="32"/>
          <w:szCs w:val="32"/>
        </w:rPr>
      </w:pPr>
      <w:r>
        <w:rPr>
          <w:sz w:val="32"/>
          <w:szCs w:val="32"/>
        </w:rPr>
        <w:tab/>
      </w:r>
      <w:proofErr w:type="spellStart"/>
      <w:r>
        <w:rPr>
          <w:sz w:val="32"/>
          <w:szCs w:val="32"/>
        </w:rPr>
        <w:t>Zoren</w:t>
      </w:r>
      <w:proofErr w:type="spellEnd"/>
      <w:r>
        <w:rPr>
          <w:sz w:val="32"/>
          <w:szCs w:val="32"/>
        </w:rPr>
        <w:t xml:space="preserve"> on bourbon</w:t>
      </w:r>
    </w:p>
    <w:p w14:paraId="3F58F8CF" w14:textId="3AB13691" w:rsidR="00714EAC" w:rsidRDefault="00714EAC" w:rsidP="00881881">
      <w:pPr>
        <w:rPr>
          <w:sz w:val="32"/>
          <w:szCs w:val="32"/>
        </w:rPr>
      </w:pPr>
      <w:r>
        <w:rPr>
          <w:sz w:val="32"/>
          <w:szCs w:val="32"/>
        </w:rPr>
        <w:tab/>
      </w:r>
      <w:proofErr w:type="spellStart"/>
      <w:r>
        <w:rPr>
          <w:sz w:val="32"/>
          <w:szCs w:val="32"/>
        </w:rPr>
        <w:t>Darlynne</w:t>
      </w:r>
      <w:proofErr w:type="spellEnd"/>
      <w:r>
        <w:rPr>
          <w:sz w:val="32"/>
          <w:szCs w:val="32"/>
        </w:rPr>
        <w:t xml:space="preserve"> on graphic novels</w:t>
      </w:r>
    </w:p>
    <w:p w14:paraId="3B872182" w14:textId="1309724A" w:rsidR="00714EAC" w:rsidRDefault="00714EAC" w:rsidP="00881881">
      <w:pPr>
        <w:rPr>
          <w:sz w:val="32"/>
          <w:szCs w:val="32"/>
        </w:rPr>
      </w:pPr>
      <w:r>
        <w:rPr>
          <w:sz w:val="32"/>
          <w:szCs w:val="32"/>
        </w:rPr>
        <w:tab/>
        <w:t>Bill on maple syrup</w:t>
      </w:r>
      <w:r w:rsidR="00833D5D">
        <w:rPr>
          <w:sz w:val="32"/>
          <w:szCs w:val="32"/>
        </w:rPr>
        <w:t>-making</w:t>
      </w:r>
    </w:p>
    <w:p w14:paraId="0E7EDB79" w14:textId="66363520" w:rsidR="00714EAC" w:rsidRDefault="00714EAC" w:rsidP="00881881">
      <w:pPr>
        <w:rPr>
          <w:sz w:val="32"/>
          <w:szCs w:val="32"/>
        </w:rPr>
      </w:pPr>
      <w:r>
        <w:rPr>
          <w:sz w:val="32"/>
          <w:szCs w:val="32"/>
        </w:rPr>
        <w:tab/>
        <w:t>Mary and Dennis on permaculture</w:t>
      </w:r>
    </w:p>
    <w:p w14:paraId="48A0EB8F" w14:textId="130E2BFD" w:rsidR="00714EAC" w:rsidRDefault="00714EAC" w:rsidP="00881881">
      <w:pPr>
        <w:rPr>
          <w:sz w:val="32"/>
          <w:szCs w:val="32"/>
        </w:rPr>
      </w:pPr>
      <w:r>
        <w:rPr>
          <w:sz w:val="32"/>
          <w:szCs w:val="32"/>
        </w:rPr>
        <w:tab/>
        <w:t>Peggy on hard cider and foods that it complements</w:t>
      </w:r>
    </w:p>
    <w:p w14:paraId="21BA5198" w14:textId="44F0C03E" w:rsidR="00714EAC" w:rsidRDefault="00714EAC" w:rsidP="00881881">
      <w:pPr>
        <w:rPr>
          <w:sz w:val="32"/>
          <w:szCs w:val="32"/>
        </w:rPr>
      </w:pPr>
      <w:r>
        <w:rPr>
          <w:sz w:val="32"/>
          <w:szCs w:val="32"/>
        </w:rPr>
        <w:tab/>
        <w:t>Shelly on a topic to be determined</w:t>
      </w:r>
    </w:p>
    <w:p w14:paraId="630BED34" w14:textId="5B97C632" w:rsidR="00714EAC" w:rsidRDefault="00714EAC" w:rsidP="00881881">
      <w:pPr>
        <w:rPr>
          <w:sz w:val="32"/>
          <w:szCs w:val="32"/>
        </w:rPr>
      </w:pPr>
    </w:p>
    <w:p w14:paraId="689B51FD" w14:textId="1F179E16" w:rsidR="00714EAC" w:rsidRDefault="00714EAC" w:rsidP="00881881">
      <w:pPr>
        <w:rPr>
          <w:sz w:val="32"/>
          <w:szCs w:val="32"/>
        </w:rPr>
      </w:pPr>
      <w:r>
        <w:rPr>
          <w:sz w:val="32"/>
          <w:szCs w:val="32"/>
        </w:rPr>
        <w:t>Happy dollars:</w:t>
      </w:r>
    </w:p>
    <w:p w14:paraId="68188709" w14:textId="3EB155F5" w:rsidR="00714EAC" w:rsidRDefault="00714EAC" w:rsidP="00881881">
      <w:pPr>
        <w:rPr>
          <w:sz w:val="32"/>
          <w:szCs w:val="32"/>
        </w:rPr>
      </w:pPr>
      <w:r>
        <w:rPr>
          <w:sz w:val="32"/>
          <w:szCs w:val="32"/>
        </w:rPr>
        <w:tab/>
        <w:t xml:space="preserve">Sad dollar from </w:t>
      </w:r>
      <w:proofErr w:type="spellStart"/>
      <w:r>
        <w:rPr>
          <w:sz w:val="32"/>
          <w:szCs w:val="32"/>
        </w:rPr>
        <w:t>Darlynne</w:t>
      </w:r>
      <w:proofErr w:type="spellEnd"/>
      <w:r>
        <w:rPr>
          <w:sz w:val="32"/>
          <w:szCs w:val="32"/>
        </w:rPr>
        <w:t xml:space="preserve"> because her insurance agent died</w:t>
      </w:r>
    </w:p>
    <w:p w14:paraId="343B778A" w14:textId="72870A98" w:rsidR="00714EAC" w:rsidRDefault="00714EAC" w:rsidP="00881881">
      <w:pPr>
        <w:rPr>
          <w:sz w:val="32"/>
          <w:szCs w:val="32"/>
        </w:rPr>
      </w:pPr>
      <w:r>
        <w:rPr>
          <w:sz w:val="32"/>
          <w:szCs w:val="32"/>
        </w:rPr>
        <w:tab/>
        <w:t>Kathleen</w:t>
      </w:r>
      <w:r w:rsidR="00833D5D">
        <w:rPr>
          <w:sz w:val="32"/>
          <w:szCs w:val="32"/>
        </w:rPr>
        <w:t xml:space="preserve"> happy</w:t>
      </w:r>
      <w:r>
        <w:rPr>
          <w:sz w:val="32"/>
          <w:szCs w:val="32"/>
        </w:rPr>
        <w:t xml:space="preserve"> for the last barbecue of the year</w:t>
      </w:r>
      <w:r>
        <w:rPr>
          <w:sz w:val="32"/>
          <w:szCs w:val="32"/>
        </w:rPr>
        <w:tab/>
      </w:r>
    </w:p>
    <w:p w14:paraId="0C77C14C" w14:textId="73D3CDFF" w:rsidR="00714EAC" w:rsidRDefault="00714EAC" w:rsidP="00881881">
      <w:pPr>
        <w:rPr>
          <w:sz w:val="32"/>
          <w:szCs w:val="32"/>
        </w:rPr>
      </w:pPr>
      <w:r>
        <w:rPr>
          <w:sz w:val="32"/>
          <w:szCs w:val="32"/>
        </w:rPr>
        <w:tab/>
        <w:t>Tom for having nearly emptied his storage trailer</w:t>
      </w:r>
    </w:p>
    <w:p w14:paraId="1F929CCF" w14:textId="0FBB41CA" w:rsidR="00714EAC" w:rsidRDefault="00714EAC" w:rsidP="00881881">
      <w:pPr>
        <w:rPr>
          <w:sz w:val="32"/>
          <w:szCs w:val="32"/>
        </w:rPr>
      </w:pPr>
      <w:r>
        <w:rPr>
          <w:sz w:val="32"/>
          <w:szCs w:val="32"/>
        </w:rPr>
        <w:tab/>
        <w:t>Frank for a trip to Rochester to test drive a Tesla, which he described as “a computer on wheels”</w:t>
      </w:r>
    </w:p>
    <w:p w14:paraId="1DD7A825" w14:textId="755A4B09" w:rsidR="00714EAC" w:rsidRDefault="00714EAC" w:rsidP="00881881">
      <w:pPr>
        <w:rPr>
          <w:sz w:val="32"/>
          <w:szCs w:val="32"/>
        </w:rPr>
      </w:pPr>
    </w:p>
    <w:p w14:paraId="23FD8FEF" w14:textId="1A890F78" w:rsidR="00714EAC" w:rsidRDefault="00714EAC" w:rsidP="00881881">
      <w:pPr>
        <w:rPr>
          <w:sz w:val="32"/>
          <w:szCs w:val="32"/>
        </w:rPr>
      </w:pPr>
      <w:r>
        <w:rPr>
          <w:sz w:val="32"/>
          <w:szCs w:val="32"/>
        </w:rPr>
        <w:t>The meeting ended at 7:30 on the nose.</w:t>
      </w:r>
    </w:p>
    <w:p w14:paraId="7358173A" w14:textId="77777777" w:rsidR="00714EAC" w:rsidRDefault="00714EAC" w:rsidP="00881881">
      <w:pPr>
        <w:rPr>
          <w:sz w:val="32"/>
          <w:szCs w:val="32"/>
        </w:rPr>
      </w:pPr>
    </w:p>
    <w:p w14:paraId="6580B78D" w14:textId="77777777" w:rsidR="00881881" w:rsidRDefault="00881881" w:rsidP="00881881">
      <w:pPr>
        <w:rPr>
          <w:sz w:val="32"/>
          <w:szCs w:val="32"/>
        </w:rPr>
      </w:pPr>
    </w:p>
    <w:p w14:paraId="44722E5F" w14:textId="6B69CF6C" w:rsidR="00881881" w:rsidRPr="00881881" w:rsidRDefault="00881881" w:rsidP="00881881">
      <w:pPr>
        <w:rPr>
          <w:i/>
          <w:iCs/>
          <w:sz w:val="32"/>
          <w:szCs w:val="32"/>
        </w:rPr>
      </w:pPr>
      <w:r>
        <w:rPr>
          <w:sz w:val="32"/>
          <w:szCs w:val="32"/>
        </w:rPr>
        <w:t>d</w:t>
      </w:r>
    </w:p>
    <w:p w14:paraId="62784C9E" w14:textId="3C203A04" w:rsidR="001B5E03" w:rsidRDefault="001B5E03" w:rsidP="001B5E03">
      <w:pPr>
        <w:rPr>
          <w:sz w:val="32"/>
          <w:szCs w:val="32"/>
        </w:rPr>
      </w:pPr>
    </w:p>
    <w:p w14:paraId="3B5E8584" w14:textId="3434FF88" w:rsidR="001B5E03" w:rsidRDefault="001B5E03" w:rsidP="001B5E03">
      <w:pPr>
        <w:rPr>
          <w:sz w:val="32"/>
          <w:szCs w:val="32"/>
        </w:rPr>
      </w:pPr>
    </w:p>
    <w:p w14:paraId="0AE2D41D" w14:textId="1F4EF02C" w:rsidR="001B5E03" w:rsidRPr="001B5E03" w:rsidRDefault="001B5E03" w:rsidP="001B5E03">
      <w:pPr>
        <w:rPr>
          <w:sz w:val="32"/>
          <w:szCs w:val="32"/>
        </w:rPr>
      </w:pPr>
      <w:r>
        <w:rPr>
          <w:sz w:val="32"/>
          <w:szCs w:val="32"/>
        </w:rPr>
        <w:t>*</w:t>
      </w:r>
      <w:r w:rsidR="00714EAC">
        <w:rPr>
          <w:sz w:val="32"/>
          <w:szCs w:val="32"/>
        </w:rPr>
        <w:t>Kathleen l</w:t>
      </w:r>
      <w:r>
        <w:rPr>
          <w:sz w:val="32"/>
          <w:szCs w:val="32"/>
        </w:rPr>
        <w:t xml:space="preserve">ater </w:t>
      </w:r>
      <w:r w:rsidR="00714EAC">
        <w:rPr>
          <w:sz w:val="32"/>
          <w:szCs w:val="32"/>
        </w:rPr>
        <w:t>learned</w:t>
      </w:r>
      <w:r>
        <w:rPr>
          <w:sz w:val="32"/>
          <w:szCs w:val="32"/>
        </w:rPr>
        <w:t xml:space="preserve"> that the family was being re-situated in a manufactured home</w:t>
      </w:r>
      <w:r w:rsidR="00881881">
        <w:rPr>
          <w:sz w:val="32"/>
          <w:szCs w:val="32"/>
        </w:rPr>
        <w:t xml:space="preserve">, and could use furniture. </w:t>
      </w:r>
      <w:r w:rsidR="00714EAC">
        <w:rPr>
          <w:sz w:val="32"/>
          <w:szCs w:val="32"/>
        </w:rPr>
        <w:t>She</w:t>
      </w:r>
      <w:r w:rsidR="00881881">
        <w:rPr>
          <w:sz w:val="32"/>
          <w:szCs w:val="32"/>
        </w:rPr>
        <w:t xml:space="preserve"> suggested giving them a gift certificate to the </w:t>
      </w:r>
      <w:proofErr w:type="spellStart"/>
      <w:r w:rsidR="00881881">
        <w:rPr>
          <w:sz w:val="32"/>
          <w:szCs w:val="32"/>
        </w:rPr>
        <w:t>ReUse</w:t>
      </w:r>
      <w:proofErr w:type="spellEnd"/>
      <w:r w:rsidR="00881881">
        <w:rPr>
          <w:sz w:val="32"/>
          <w:szCs w:val="32"/>
        </w:rPr>
        <w:t xml:space="preserve"> Center, and </w:t>
      </w:r>
      <w:proofErr w:type="spellStart"/>
      <w:r w:rsidR="00881881">
        <w:rPr>
          <w:sz w:val="32"/>
          <w:szCs w:val="32"/>
        </w:rPr>
        <w:t>Darlynne</w:t>
      </w:r>
      <w:proofErr w:type="spellEnd"/>
      <w:r w:rsidR="00881881">
        <w:rPr>
          <w:sz w:val="32"/>
          <w:szCs w:val="32"/>
        </w:rPr>
        <w:t xml:space="preserve"> suggested a gift certificate to Mimi’s Attic.</w:t>
      </w:r>
    </w:p>
    <w:p w14:paraId="1469A8E4" w14:textId="3480F032" w:rsidR="001B5E03" w:rsidRDefault="001B5E03" w:rsidP="001B5E03">
      <w:pPr>
        <w:rPr>
          <w:sz w:val="32"/>
          <w:szCs w:val="32"/>
        </w:rPr>
      </w:pPr>
    </w:p>
    <w:p w14:paraId="518B7EF0" w14:textId="3E4205E4" w:rsidR="001B5E03" w:rsidRPr="001B5E03" w:rsidRDefault="001B5E03" w:rsidP="001B5E03">
      <w:pPr>
        <w:rPr>
          <w:sz w:val="32"/>
          <w:szCs w:val="32"/>
        </w:rPr>
      </w:pPr>
    </w:p>
    <w:sectPr w:rsidR="001B5E03" w:rsidRPr="001B5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0BD63DB"/>
    <w:multiLevelType w:val="hybridMultilevel"/>
    <w:tmpl w:val="42FAD93C"/>
    <w:lvl w:ilvl="0" w:tplc="47D6600C">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DB8641B"/>
    <w:multiLevelType w:val="hybridMultilevel"/>
    <w:tmpl w:val="39049894"/>
    <w:lvl w:ilvl="0" w:tplc="4F18B9CC">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8"/>
  </w:num>
  <w:num w:numId="22">
    <w:abstractNumId w:val="11"/>
  </w:num>
  <w:num w:numId="23">
    <w:abstractNumId w:val="24"/>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3"/>
  <w:proofState w:spelling="clean" w:grammar="clean"/>
  <w:attachedTemplate r:id="rId1"/>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243"/>
    <w:rsid w:val="001B5E03"/>
    <w:rsid w:val="00547243"/>
    <w:rsid w:val="00645252"/>
    <w:rsid w:val="006D3D74"/>
    <w:rsid w:val="00714EAC"/>
    <w:rsid w:val="00833D5D"/>
    <w:rsid w:val="0083569A"/>
    <w:rsid w:val="00881881"/>
    <w:rsid w:val="00A3495D"/>
    <w:rsid w:val="00A920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E6F81"/>
  <w15:chartTrackingRefBased/>
  <w15:docId w15:val="{75E5AA68-EA77-734E-852C-8D1DDD0A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1B5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eggyhaine/Library/Containers/com.microsoft.Word/Data/Library/Application%20Support/Microsoft/Office/16.0/DTS/Search/%7bCF77186F-3B49-754F-B95C-0F813595C2B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{CF77186F-3B49-754F-B95C-0F813595C2B9}tf02786999_win32.dotx</Template>
  <TotalTime>46</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2021-10-30T18:10:00Z</dcterms:created>
  <dcterms:modified xsi:type="dcterms:W3CDTF">2021-11-07T22:53:00Z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